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5C" w:rsidRDefault="0086575C">
      <w:pPr>
        <w:jc w:val="center"/>
        <w:rPr>
          <w:b/>
          <w:spacing w:val="20"/>
          <w:sz w:val="32"/>
          <w:szCs w:val="32"/>
          <w:u w:val="single"/>
        </w:rPr>
      </w:pPr>
      <w:bookmarkStart w:id="0" w:name="_GoBack"/>
      <w:bookmarkEnd w:id="0"/>
      <w:r>
        <w:rPr>
          <w:b/>
          <w:spacing w:val="20"/>
          <w:sz w:val="32"/>
          <w:szCs w:val="32"/>
          <w:u w:val="single"/>
        </w:rPr>
        <w:t>ΑΙΤΗΣΗ – ΥΠΕΥΘΥΝΗ ΔΗΛΩΣΗ</w:t>
      </w:r>
    </w:p>
    <w:p w:rsidR="0086575C" w:rsidRDefault="0086575C">
      <w:pPr>
        <w:jc w:val="center"/>
        <w:rPr>
          <w:b/>
          <w:spacing w:val="20"/>
        </w:rPr>
      </w:pPr>
      <w:r>
        <w:rPr>
          <w:b/>
          <w:spacing w:val="20"/>
        </w:rPr>
        <w:t>(Για την εγγραφή νηπίου στον παιδικό σταθμό του Υ.Π</w:t>
      </w:r>
      <w:r w:rsidR="008D6F2A">
        <w:rPr>
          <w:b/>
          <w:spacing w:val="20"/>
          <w:lang w:val="en-US"/>
        </w:rPr>
        <w:t>O</w:t>
      </w:r>
      <w:r w:rsidR="008D6F2A">
        <w:rPr>
          <w:b/>
          <w:spacing w:val="20"/>
        </w:rPr>
        <w:t>.Π</w:t>
      </w:r>
      <w:r>
        <w:rPr>
          <w:b/>
          <w:spacing w:val="20"/>
        </w:rPr>
        <w:t>ΑΙ.Θ.)</w:t>
      </w:r>
    </w:p>
    <w:p w:rsidR="0086575C" w:rsidRDefault="0086575C">
      <w:pPr>
        <w:ind w:left="3686"/>
        <w:jc w:val="center"/>
        <w:rPr>
          <w:spacing w:val="20"/>
        </w:rPr>
      </w:pPr>
    </w:p>
    <w:p w:rsidR="0086575C" w:rsidRPr="00EC06A3" w:rsidRDefault="0086575C">
      <w:pPr>
        <w:jc w:val="left"/>
        <w:rPr>
          <w:b/>
          <w:sz w:val="24"/>
          <w:szCs w:val="24"/>
        </w:rPr>
      </w:pPr>
      <w:r>
        <w:rPr>
          <w:b/>
          <w:sz w:val="24"/>
          <w:szCs w:val="24"/>
        </w:rPr>
        <w:t xml:space="preserve">ΠΡΟΣ </w:t>
      </w:r>
      <w:r>
        <w:rPr>
          <w:b/>
        </w:rPr>
        <w:t xml:space="preserve">: </w:t>
      </w:r>
      <w:r>
        <w:rPr>
          <w:b/>
          <w:sz w:val="24"/>
          <w:szCs w:val="24"/>
        </w:rPr>
        <w:t>ΤΟ ΥΠΟ</w:t>
      </w:r>
      <w:r w:rsidR="004A2E0A">
        <w:rPr>
          <w:b/>
          <w:sz w:val="24"/>
          <w:szCs w:val="24"/>
        </w:rPr>
        <w:t xml:space="preserve">ΥΡΓΕΙΟ </w:t>
      </w:r>
      <w:r w:rsidR="008D6F2A">
        <w:rPr>
          <w:b/>
          <w:sz w:val="24"/>
          <w:szCs w:val="24"/>
        </w:rPr>
        <w:t xml:space="preserve">ΠΟΛΙΤΙΣΜΟΥ, </w:t>
      </w:r>
      <w:r w:rsidR="004A2E0A">
        <w:rPr>
          <w:b/>
          <w:sz w:val="24"/>
          <w:szCs w:val="24"/>
        </w:rPr>
        <w:t>ΠΑΙΔΕΙΑΣ &amp; ΘΡΗΣΚΕΥΜΑΤΩΝ</w:t>
      </w:r>
    </w:p>
    <w:p w:rsidR="0086575C" w:rsidRPr="00EC06A3" w:rsidRDefault="0086575C">
      <w:pPr>
        <w:rPr>
          <w:b/>
          <w:sz w:val="24"/>
          <w:szCs w:val="24"/>
        </w:rPr>
      </w:pPr>
      <w:r>
        <w:rPr>
          <w:b/>
          <w:sz w:val="24"/>
          <w:szCs w:val="24"/>
        </w:rPr>
        <w:t xml:space="preserve">      </w:t>
      </w:r>
      <w:r w:rsidR="0083452E">
        <w:rPr>
          <w:b/>
          <w:sz w:val="24"/>
          <w:szCs w:val="24"/>
        </w:rPr>
        <w:t xml:space="preserve">        ΤΜΗΜΑ ΠΑΙΔΙΚΟΥ ΣΤΑΘΜΟΥ</w:t>
      </w:r>
    </w:p>
    <w:p w:rsidR="0086575C" w:rsidRDefault="0086575C">
      <w:pPr>
        <w:rPr>
          <w:b/>
          <w:sz w:val="24"/>
          <w:szCs w:val="24"/>
        </w:rPr>
      </w:pPr>
    </w:p>
    <w:tbl>
      <w:tblPr>
        <w:tblW w:w="9073" w:type="dxa"/>
        <w:tblInd w:w="-34" w:type="dxa"/>
        <w:tblLayout w:type="fixed"/>
        <w:tblLook w:val="0000" w:firstRow="0" w:lastRow="0" w:firstColumn="0" w:lastColumn="0" w:noHBand="0" w:noVBand="0"/>
      </w:tblPr>
      <w:tblGrid>
        <w:gridCol w:w="29"/>
        <w:gridCol w:w="1215"/>
        <w:gridCol w:w="864"/>
        <w:gridCol w:w="1578"/>
        <w:gridCol w:w="788"/>
        <w:gridCol w:w="1333"/>
        <w:gridCol w:w="289"/>
        <w:gridCol w:w="1559"/>
        <w:gridCol w:w="1418"/>
      </w:tblGrid>
      <w:tr w:rsidR="0086575C" w:rsidTr="006009A1">
        <w:trPr>
          <w:gridBefore w:val="1"/>
          <w:wBefore w:w="29" w:type="dxa"/>
          <w:trHeight w:val="656"/>
        </w:trPr>
        <w:tc>
          <w:tcPr>
            <w:tcW w:w="4445" w:type="dxa"/>
            <w:gridSpan w:val="4"/>
            <w:tcBorders>
              <w:top w:val="single" w:sz="4" w:space="0" w:color="000000"/>
              <w:left w:val="single" w:sz="4" w:space="0" w:color="000000"/>
              <w:bottom w:val="single" w:sz="4" w:space="0" w:color="000000"/>
            </w:tcBorders>
            <w:shd w:val="clear" w:color="auto" w:fill="auto"/>
          </w:tcPr>
          <w:p w:rsidR="0086575C" w:rsidRDefault="0086575C">
            <w:pPr>
              <w:snapToGrid w:val="0"/>
              <w:spacing w:before="120" w:after="120"/>
              <w:jc w:val="center"/>
              <w:rPr>
                <w:b/>
                <w:sz w:val="24"/>
                <w:szCs w:val="24"/>
              </w:rPr>
            </w:pPr>
            <w:r>
              <w:rPr>
                <w:b/>
                <w:sz w:val="24"/>
                <w:szCs w:val="24"/>
              </w:rPr>
              <w:t>Στοιχεία γονέα που υπηρετεί στην Κεντρική Υπηρεσία</w:t>
            </w:r>
          </w:p>
        </w:tc>
        <w:tc>
          <w:tcPr>
            <w:tcW w:w="4599" w:type="dxa"/>
            <w:gridSpan w:val="4"/>
            <w:tcBorders>
              <w:top w:val="single" w:sz="4" w:space="0" w:color="000000"/>
              <w:left w:val="single" w:sz="4" w:space="0" w:color="000000"/>
              <w:bottom w:val="single" w:sz="4" w:space="0" w:color="000000"/>
              <w:right w:val="single" w:sz="4" w:space="0" w:color="000000"/>
            </w:tcBorders>
            <w:shd w:val="clear" w:color="auto" w:fill="auto"/>
          </w:tcPr>
          <w:p w:rsidR="0086575C" w:rsidRDefault="0086575C">
            <w:pPr>
              <w:snapToGrid w:val="0"/>
              <w:spacing w:before="120" w:after="120"/>
              <w:jc w:val="center"/>
              <w:rPr>
                <w:b/>
                <w:sz w:val="24"/>
                <w:szCs w:val="24"/>
              </w:rPr>
            </w:pPr>
            <w:r>
              <w:rPr>
                <w:b/>
                <w:sz w:val="24"/>
                <w:szCs w:val="24"/>
              </w:rPr>
              <w:t>Στοιχεία Συζύγου</w:t>
            </w:r>
          </w:p>
        </w:tc>
      </w:tr>
      <w:tr w:rsidR="0086575C" w:rsidTr="006009A1">
        <w:trPr>
          <w:gridBefore w:val="1"/>
          <w:wBefore w:w="29" w:type="dxa"/>
        </w:trPr>
        <w:tc>
          <w:tcPr>
            <w:tcW w:w="4445" w:type="dxa"/>
            <w:gridSpan w:val="4"/>
            <w:tcBorders>
              <w:top w:val="single" w:sz="4" w:space="0" w:color="000000"/>
              <w:left w:val="single" w:sz="4" w:space="0" w:color="000000"/>
            </w:tcBorders>
            <w:shd w:val="clear" w:color="auto" w:fill="auto"/>
            <w:vAlign w:val="bottom"/>
          </w:tcPr>
          <w:p w:rsidR="0086575C" w:rsidRDefault="0086575C">
            <w:pPr>
              <w:snapToGrid w:val="0"/>
              <w:spacing w:before="120" w:after="120"/>
              <w:jc w:val="left"/>
              <w:rPr>
                <w:b/>
              </w:rPr>
            </w:pPr>
            <w:r>
              <w:rPr>
                <w:b/>
              </w:rPr>
              <w:t>ΕΠΩΝΥΜΟ:</w:t>
            </w:r>
          </w:p>
        </w:tc>
        <w:tc>
          <w:tcPr>
            <w:tcW w:w="4599" w:type="dxa"/>
            <w:gridSpan w:val="4"/>
            <w:tcBorders>
              <w:top w:val="single" w:sz="4" w:space="0" w:color="000000"/>
              <w:left w:val="single" w:sz="4" w:space="0" w:color="000000"/>
              <w:right w:val="single" w:sz="4" w:space="0" w:color="000000"/>
            </w:tcBorders>
            <w:shd w:val="clear" w:color="auto" w:fill="auto"/>
            <w:vAlign w:val="bottom"/>
          </w:tcPr>
          <w:p w:rsidR="0086575C" w:rsidRDefault="0086575C">
            <w:pPr>
              <w:snapToGrid w:val="0"/>
              <w:spacing w:before="120" w:after="120"/>
              <w:jc w:val="left"/>
              <w:rPr>
                <w:b/>
              </w:rPr>
            </w:pPr>
            <w:r>
              <w:rPr>
                <w:b/>
              </w:rPr>
              <w:t>ΕΠΩΝΥΜΟ:</w:t>
            </w:r>
          </w:p>
        </w:tc>
      </w:tr>
      <w:tr w:rsidR="0086575C" w:rsidTr="006009A1">
        <w:trPr>
          <w:gridBefore w:val="1"/>
          <w:wBefore w:w="29" w:type="dxa"/>
        </w:trPr>
        <w:tc>
          <w:tcPr>
            <w:tcW w:w="4445" w:type="dxa"/>
            <w:gridSpan w:val="4"/>
            <w:tcBorders>
              <w:left w:val="single" w:sz="4" w:space="0" w:color="000000"/>
            </w:tcBorders>
            <w:shd w:val="clear" w:color="auto" w:fill="auto"/>
            <w:vAlign w:val="bottom"/>
          </w:tcPr>
          <w:p w:rsidR="0086575C" w:rsidRDefault="0086575C">
            <w:pPr>
              <w:snapToGrid w:val="0"/>
              <w:spacing w:before="120" w:after="120"/>
              <w:jc w:val="left"/>
              <w:rPr>
                <w:b/>
              </w:rPr>
            </w:pPr>
            <w:r>
              <w:rPr>
                <w:b/>
              </w:rPr>
              <w:t>ΟΝΟΜΑ:</w:t>
            </w:r>
          </w:p>
        </w:tc>
        <w:tc>
          <w:tcPr>
            <w:tcW w:w="4599" w:type="dxa"/>
            <w:gridSpan w:val="4"/>
            <w:tcBorders>
              <w:left w:val="single" w:sz="4" w:space="0" w:color="000000"/>
              <w:right w:val="single" w:sz="4" w:space="0" w:color="000000"/>
            </w:tcBorders>
            <w:shd w:val="clear" w:color="auto" w:fill="auto"/>
            <w:vAlign w:val="bottom"/>
          </w:tcPr>
          <w:p w:rsidR="0086575C" w:rsidRDefault="0086575C">
            <w:pPr>
              <w:snapToGrid w:val="0"/>
              <w:spacing w:before="120" w:after="120"/>
              <w:jc w:val="left"/>
              <w:rPr>
                <w:b/>
              </w:rPr>
            </w:pPr>
            <w:r>
              <w:rPr>
                <w:b/>
              </w:rPr>
              <w:t>ΟΝΟΜΑ:</w:t>
            </w:r>
          </w:p>
        </w:tc>
      </w:tr>
      <w:tr w:rsidR="0086575C" w:rsidTr="006009A1">
        <w:trPr>
          <w:gridBefore w:val="1"/>
          <w:wBefore w:w="29" w:type="dxa"/>
        </w:trPr>
        <w:tc>
          <w:tcPr>
            <w:tcW w:w="4445" w:type="dxa"/>
            <w:gridSpan w:val="4"/>
            <w:tcBorders>
              <w:left w:val="single" w:sz="4" w:space="0" w:color="000000"/>
              <w:bottom w:val="single" w:sz="4" w:space="0" w:color="000000"/>
            </w:tcBorders>
            <w:shd w:val="clear" w:color="auto" w:fill="auto"/>
            <w:vAlign w:val="bottom"/>
          </w:tcPr>
          <w:p w:rsidR="0086575C" w:rsidRDefault="0086575C">
            <w:pPr>
              <w:snapToGrid w:val="0"/>
              <w:spacing w:before="120" w:after="120"/>
              <w:jc w:val="left"/>
              <w:rPr>
                <w:b/>
              </w:rPr>
            </w:pPr>
            <w:r>
              <w:rPr>
                <w:b/>
              </w:rPr>
              <w:t>ΠΑΤΡΩΝΥΜΟ:</w:t>
            </w:r>
          </w:p>
        </w:tc>
        <w:tc>
          <w:tcPr>
            <w:tcW w:w="4599" w:type="dxa"/>
            <w:gridSpan w:val="4"/>
            <w:tcBorders>
              <w:left w:val="single" w:sz="4" w:space="0" w:color="000000"/>
              <w:bottom w:val="single" w:sz="4" w:space="0" w:color="000000"/>
              <w:right w:val="single" w:sz="4" w:space="0" w:color="000000"/>
            </w:tcBorders>
            <w:shd w:val="clear" w:color="auto" w:fill="auto"/>
            <w:vAlign w:val="bottom"/>
          </w:tcPr>
          <w:p w:rsidR="0086575C" w:rsidRDefault="0086575C">
            <w:pPr>
              <w:snapToGrid w:val="0"/>
              <w:spacing w:before="120" w:after="120"/>
              <w:jc w:val="left"/>
              <w:rPr>
                <w:b/>
              </w:rPr>
            </w:pPr>
            <w:r>
              <w:rPr>
                <w:b/>
              </w:rPr>
              <w:t>ΠΑΤΡΩΝΥΜΟ:</w:t>
            </w:r>
          </w:p>
        </w:tc>
      </w:tr>
      <w:tr w:rsidR="0086575C" w:rsidTr="006009A1">
        <w:trPr>
          <w:gridBefore w:val="1"/>
          <w:wBefore w:w="29" w:type="dxa"/>
        </w:trPr>
        <w:tc>
          <w:tcPr>
            <w:tcW w:w="9044" w:type="dxa"/>
            <w:gridSpan w:val="8"/>
            <w:tcBorders>
              <w:top w:val="single" w:sz="4" w:space="0" w:color="000000"/>
              <w:left w:val="single" w:sz="4" w:space="0" w:color="000000"/>
              <w:right w:val="single" w:sz="4" w:space="0" w:color="000000"/>
            </w:tcBorders>
            <w:shd w:val="clear" w:color="auto" w:fill="auto"/>
          </w:tcPr>
          <w:p w:rsidR="0086575C" w:rsidRDefault="0086575C">
            <w:pPr>
              <w:snapToGrid w:val="0"/>
              <w:spacing w:before="120" w:after="120"/>
              <w:jc w:val="center"/>
              <w:rPr>
                <w:b/>
              </w:rPr>
            </w:pPr>
            <w:r>
              <w:rPr>
                <w:b/>
              </w:rPr>
              <w:t>Διεύθυνση κατοικίας</w:t>
            </w:r>
          </w:p>
        </w:tc>
      </w:tr>
      <w:tr w:rsidR="0086575C" w:rsidTr="006009A1">
        <w:trPr>
          <w:gridBefore w:val="1"/>
          <w:wBefore w:w="29" w:type="dxa"/>
        </w:trPr>
        <w:tc>
          <w:tcPr>
            <w:tcW w:w="1215" w:type="dxa"/>
            <w:tcBorders>
              <w:left w:val="single" w:sz="4" w:space="0" w:color="000000"/>
            </w:tcBorders>
            <w:shd w:val="clear" w:color="auto" w:fill="auto"/>
            <w:vAlign w:val="bottom"/>
          </w:tcPr>
          <w:p w:rsidR="0086575C" w:rsidRDefault="0086575C">
            <w:pPr>
              <w:snapToGrid w:val="0"/>
              <w:spacing w:before="120" w:after="120"/>
              <w:jc w:val="left"/>
              <w:rPr>
                <w:b/>
              </w:rPr>
            </w:pPr>
            <w:r>
              <w:rPr>
                <w:b/>
              </w:rPr>
              <w:t>ΟΔΟΣ:</w:t>
            </w:r>
          </w:p>
        </w:tc>
        <w:tc>
          <w:tcPr>
            <w:tcW w:w="3230" w:type="dxa"/>
            <w:gridSpan w:val="3"/>
            <w:shd w:val="clear" w:color="auto" w:fill="auto"/>
            <w:vAlign w:val="bottom"/>
          </w:tcPr>
          <w:p w:rsidR="0086575C" w:rsidRDefault="0086575C">
            <w:pPr>
              <w:snapToGrid w:val="0"/>
              <w:spacing w:before="120" w:after="120"/>
              <w:jc w:val="left"/>
              <w:rPr>
                <w:b/>
              </w:rPr>
            </w:pPr>
          </w:p>
        </w:tc>
        <w:tc>
          <w:tcPr>
            <w:tcW w:w="1333" w:type="dxa"/>
            <w:tcBorders>
              <w:left w:val="single" w:sz="4" w:space="0" w:color="000000"/>
            </w:tcBorders>
            <w:shd w:val="clear" w:color="auto" w:fill="auto"/>
            <w:vAlign w:val="bottom"/>
          </w:tcPr>
          <w:p w:rsidR="0086575C" w:rsidRDefault="0086575C">
            <w:pPr>
              <w:snapToGrid w:val="0"/>
              <w:spacing w:before="120" w:after="120"/>
              <w:jc w:val="left"/>
              <w:rPr>
                <w:b/>
              </w:rPr>
            </w:pPr>
            <w:r>
              <w:rPr>
                <w:b/>
              </w:rPr>
              <w:t>Τ.Κ.:</w:t>
            </w:r>
          </w:p>
        </w:tc>
        <w:tc>
          <w:tcPr>
            <w:tcW w:w="3266" w:type="dxa"/>
            <w:gridSpan w:val="3"/>
            <w:tcBorders>
              <w:right w:val="single" w:sz="4" w:space="0" w:color="000000"/>
            </w:tcBorders>
            <w:shd w:val="clear" w:color="auto" w:fill="auto"/>
            <w:vAlign w:val="bottom"/>
          </w:tcPr>
          <w:p w:rsidR="0086575C" w:rsidRDefault="0086575C">
            <w:pPr>
              <w:snapToGrid w:val="0"/>
              <w:spacing w:before="120" w:after="120"/>
              <w:jc w:val="left"/>
              <w:rPr>
                <w:b/>
              </w:rPr>
            </w:pPr>
          </w:p>
        </w:tc>
      </w:tr>
      <w:tr w:rsidR="0086575C" w:rsidTr="006009A1">
        <w:trPr>
          <w:gridBefore w:val="1"/>
          <w:wBefore w:w="29" w:type="dxa"/>
        </w:trPr>
        <w:tc>
          <w:tcPr>
            <w:tcW w:w="1215" w:type="dxa"/>
            <w:tcBorders>
              <w:left w:val="single" w:sz="4" w:space="0" w:color="000000"/>
              <w:bottom w:val="single" w:sz="4" w:space="0" w:color="000000"/>
            </w:tcBorders>
            <w:shd w:val="clear" w:color="auto" w:fill="auto"/>
            <w:vAlign w:val="bottom"/>
          </w:tcPr>
          <w:p w:rsidR="0086575C" w:rsidRDefault="0086575C">
            <w:pPr>
              <w:snapToGrid w:val="0"/>
              <w:spacing w:before="120" w:after="120"/>
              <w:jc w:val="left"/>
              <w:rPr>
                <w:b/>
              </w:rPr>
            </w:pPr>
            <w:r>
              <w:rPr>
                <w:b/>
              </w:rPr>
              <w:t>ΑΡΙΘΜΟΣ:</w:t>
            </w:r>
          </w:p>
        </w:tc>
        <w:tc>
          <w:tcPr>
            <w:tcW w:w="3230" w:type="dxa"/>
            <w:gridSpan w:val="3"/>
            <w:tcBorders>
              <w:bottom w:val="single" w:sz="4" w:space="0" w:color="000000"/>
            </w:tcBorders>
            <w:shd w:val="clear" w:color="auto" w:fill="auto"/>
            <w:vAlign w:val="bottom"/>
          </w:tcPr>
          <w:p w:rsidR="0086575C" w:rsidRDefault="0086575C">
            <w:pPr>
              <w:snapToGrid w:val="0"/>
              <w:spacing w:before="120" w:after="120"/>
              <w:jc w:val="left"/>
              <w:rPr>
                <w:b/>
              </w:rPr>
            </w:pPr>
          </w:p>
        </w:tc>
        <w:tc>
          <w:tcPr>
            <w:tcW w:w="1333" w:type="dxa"/>
            <w:tcBorders>
              <w:left w:val="single" w:sz="4" w:space="0" w:color="000000"/>
              <w:bottom w:val="single" w:sz="4" w:space="0" w:color="000000"/>
            </w:tcBorders>
            <w:shd w:val="clear" w:color="auto" w:fill="auto"/>
            <w:vAlign w:val="bottom"/>
          </w:tcPr>
          <w:p w:rsidR="0086575C" w:rsidRDefault="0086575C">
            <w:pPr>
              <w:snapToGrid w:val="0"/>
              <w:spacing w:before="120" w:after="120"/>
              <w:jc w:val="left"/>
              <w:rPr>
                <w:b/>
              </w:rPr>
            </w:pPr>
            <w:r>
              <w:rPr>
                <w:b/>
              </w:rPr>
              <w:t>ΠΟΛΗ:</w:t>
            </w:r>
          </w:p>
        </w:tc>
        <w:tc>
          <w:tcPr>
            <w:tcW w:w="3266" w:type="dxa"/>
            <w:gridSpan w:val="3"/>
            <w:tcBorders>
              <w:bottom w:val="single" w:sz="4" w:space="0" w:color="000000"/>
              <w:right w:val="single" w:sz="4" w:space="0" w:color="000000"/>
            </w:tcBorders>
            <w:shd w:val="clear" w:color="auto" w:fill="auto"/>
            <w:vAlign w:val="bottom"/>
          </w:tcPr>
          <w:p w:rsidR="0086575C" w:rsidRDefault="0086575C">
            <w:pPr>
              <w:snapToGrid w:val="0"/>
              <w:spacing w:before="120" w:after="120"/>
              <w:jc w:val="left"/>
              <w:rPr>
                <w:b/>
              </w:rPr>
            </w:pPr>
          </w:p>
        </w:tc>
      </w:tr>
      <w:tr w:rsidR="0086575C" w:rsidTr="006009A1">
        <w:trPr>
          <w:gridBefore w:val="1"/>
          <w:wBefore w:w="29" w:type="dxa"/>
        </w:trPr>
        <w:tc>
          <w:tcPr>
            <w:tcW w:w="2079" w:type="dxa"/>
            <w:gridSpan w:val="2"/>
            <w:tcBorders>
              <w:top w:val="single" w:sz="4" w:space="0" w:color="000000"/>
              <w:left w:val="single" w:sz="4" w:space="0" w:color="000000"/>
            </w:tcBorders>
            <w:shd w:val="clear" w:color="auto" w:fill="auto"/>
          </w:tcPr>
          <w:p w:rsidR="0086575C" w:rsidRDefault="0086575C">
            <w:pPr>
              <w:snapToGrid w:val="0"/>
              <w:spacing w:before="120" w:after="120"/>
              <w:jc w:val="right"/>
              <w:rPr>
                <w:b/>
              </w:rPr>
            </w:pPr>
            <w:r>
              <w:rPr>
                <w:b/>
              </w:rPr>
              <w:t>ΤΗΛ. ΚΑΤΟΙΚΙΑΣ:</w:t>
            </w:r>
          </w:p>
        </w:tc>
        <w:tc>
          <w:tcPr>
            <w:tcW w:w="2366" w:type="dxa"/>
            <w:gridSpan w:val="2"/>
            <w:tcBorders>
              <w:top w:val="single" w:sz="4" w:space="0" w:color="000000"/>
            </w:tcBorders>
            <w:shd w:val="clear" w:color="auto" w:fill="auto"/>
          </w:tcPr>
          <w:p w:rsidR="0086575C" w:rsidRDefault="0086575C">
            <w:pPr>
              <w:snapToGrid w:val="0"/>
              <w:spacing w:before="120" w:after="120"/>
              <w:rPr>
                <w:b/>
              </w:rPr>
            </w:pPr>
            <w:r>
              <w:rPr>
                <w:b/>
              </w:rPr>
              <w:t xml:space="preserve">                                         </w:t>
            </w:r>
          </w:p>
        </w:tc>
        <w:tc>
          <w:tcPr>
            <w:tcW w:w="45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6575C" w:rsidRDefault="0086575C">
            <w:pPr>
              <w:snapToGrid w:val="0"/>
              <w:spacing w:before="120" w:after="120"/>
              <w:jc w:val="left"/>
              <w:rPr>
                <w:b/>
              </w:rPr>
            </w:pPr>
            <w:r>
              <w:rPr>
                <w:b/>
              </w:rPr>
              <w:t>ΚΙΝΗΤΟ:</w:t>
            </w:r>
          </w:p>
        </w:tc>
      </w:tr>
      <w:tr w:rsidR="0086575C" w:rsidTr="006009A1">
        <w:trPr>
          <w:gridBefore w:val="1"/>
          <w:wBefore w:w="29" w:type="dxa"/>
        </w:trPr>
        <w:tc>
          <w:tcPr>
            <w:tcW w:w="2079" w:type="dxa"/>
            <w:gridSpan w:val="2"/>
            <w:tcBorders>
              <w:left w:val="single" w:sz="4" w:space="0" w:color="000000"/>
            </w:tcBorders>
            <w:shd w:val="clear" w:color="auto" w:fill="auto"/>
          </w:tcPr>
          <w:p w:rsidR="0086575C" w:rsidRDefault="0086575C">
            <w:pPr>
              <w:snapToGrid w:val="0"/>
              <w:spacing w:before="120" w:after="120"/>
              <w:jc w:val="right"/>
              <w:rPr>
                <w:b/>
              </w:rPr>
            </w:pPr>
            <w:r>
              <w:rPr>
                <w:b/>
              </w:rPr>
              <w:t>ΤΗΛ. ΕΡΓΑΣΙΑΣ:</w:t>
            </w:r>
          </w:p>
        </w:tc>
        <w:tc>
          <w:tcPr>
            <w:tcW w:w="2366" w:type="dxa"/>
            <w:gridSpan w:val="2"/>
            <w:shd w:val="clear" w:color="auto" w:fill="auto"/>
          </w:tcPr>
          <w:p w:rsidR="0086575C" w:rsidRDefault="0086575C">
            <w:pPr>
              <w:snapToGrid w:val="0"/>
              <w:spacing w:before="120" w:after="120"/>
              <w:rPr>
                <w:b/>
              </w:rPr>
            </w:pPr>
          </w:p>
        </w:tc>
        <w:tc>
          <w:tcPr>
            <w:tcW w:w="4599"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6575C" w:rsidRDefault="0086575C">
            <w:pPr>
              <w:snapToGrid w:val="0"/>
              <w:spacing w:before="120" w:after="120"/>
              <w:rPr>
                <w:b/>
              </w:rPr>
            </w:pPr>
          </w:p>
        </w:tc>
      </w:tr>
      <w:tr w:rsidR="0086575C" w:rsidTr="006009A1">
        <w:trPr>
          <w:gridBefore w:val="1"/>
          <w:wBefore w:w="29" w:type="dxa"/>
        </w:trPr>
        <w:tc>
          <w:tcPr>
            <w:tcW w:w="2079" w:type="dxa"/>
            <w:gridSpan w:val="2"/>
            <w:tcBorders>
              <w:left w:val="single" w:sz="4" w:space="0" w:color="000000"/>
              <w:bottom w:val="single" w:sz="4" w:space="0" w:color="000000"/>
            </w:tcBorders>
            <w:shd w:val="clear" w:color="auto" w:fill="auto"/>
          </w:tcPr>
          <w:p w:rsidR="0086575C" w:rsidRDefault="0086575C">
            <w:pPr>
              <w:snapToGrid w:val="0"/>
              <w:spacing w:before="120" w:after="120"/>
              <w:jc w:val="right"/>
              <w:rPr>
                <w:b/>
              </w:rPr>
            </w:pPr>
            <w:r>
              <w:rPr>
                <w:b/>
              </w:rPr>
              <w:t>ΚΙΝΗΤΟ:</w:t>
            </w:r>
          </w:p>
        </w:tc>
        <w:tc>
          <w:tcPr>
            <w:tcW w:w="2366" w:type="dxa"/>
            <w:gridSpan w:val="2"/>
            <w:tcBorders>
              <w:bottom w:val="single" w:sz="4" w:space="0" w:color="000000"/>
            </w:tcBorders>
            <w:shd w:val="clear" w:color="auto" w:fill="auto"/>
          </w:tcPr>
          <w:p w:rsidR="0086575C" w:rsidRDefault="0086575C">
            <w:pPr>
              <w:snapToGrid w:val="0"/>
              <w:spacing w:before="120" w:after="120"/>
              <w:rPr>
                <w:b/>
              </w:rPr>
            </w:pPr>
          </w:p>
        </w:tc>
        <w:tc>
          <w:tcPr>
            <w:tcW w:w="4599"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86575C" w:rsidRDefault="0086575C">
            <w:pPr>
              <w:snapToGrid w:val="0"/>
              <w:spacing w:before="120" w:after="120"/>
              <w:rPr>
                <w:b/>
              </w:rPr>
            </w:pPr>
          </w:p>
        </w:tc>
      </w:tr>
      <w:tr w:rsidR="0086575C" w:rsidTr="006009A1">
        <w:trPr>
          <w:gridBefore w:val="1"/>
          <w:wBefore w:w="29" w:type="dxa"/>
          <w:trHeight w:val="676"/>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575C" w:rsidRDefault="0086575C">
            <w:pPr>
              <w:snapToGrid w:val="0"/>
              <w:spacing w:before="120" w:after="120"/>
              <w:jc w:val="left"/>
              <w:rPr>
                <w:b/>
              </w:rPr>
            </w:pPr>
            <w:r>
              <w:rPr>
                <w:b/>
              </w:rPr>
              <w:t xml:space="preserve">Διεύθυνση:                                                                                  </w:t>
            </w:r>
            <w:r w:rsidR="00093487">
              <w:rPr>
                <w:b/>
              </w:rPr>
              <w:t xml:space="preserve">                   </w:t>
            </w:r>
            <w:r>
              <w:rPr>
                <w:b/>
              </w:rPr>
              <w:t xml:space="preserve">  Γραφείο:</w:t>
            </w:r>
          </w:p>
        </w:tc>
      </w:tr>
      <w:tr w:rsidR="0086575C" w:rsidTr="006009A1">
        <w:trPr>
          <w:gridBefore w:val="1"/>
          <w:wBefore w:w="29" w:type="dxa"/>
        </w:trPr>
        <w:tc>
          <w:tcPr>
            <w:tcW w:w="9044" w:type="dxa"/>
            <w:gridSpan w:val="8"/>
            <w:tcBorders>
              <w:top w:val="single" w:sz="4" w:space="0" w:color="000000"/>
              <w:left w:val="single" w:sz="4" w:space="0" w:color="000000"/>
              <w:right w:val="single" w:sz="4" w:space="0" w:color="000000"/>
            </w:tcBorders>
            <w:shd w:val="clear" w:color="auto" w:fill="auto"/>
            <w:vAlign w:val="bottom"/>
          </w:tcPr>
          <w:p w:rsidR="0086575C" w:rsidRDefault="0086575C" w:rsidP="0083452E">
            <w:pPr>
              <w:snapToGrid w:val="0"/>
              <w:spacing w:before="120" w:after="120" w:line="288" w:lineRule="auto"/>
              <w:jc w:val="center"/>
              <w:rPr>
                <w:b/>
              </w:rPr>
            </w:pPr>
            <w:r>
              <w:rPr>
                <w:b/>
              </w:rPr>
              <w:t>Σχέση εργασίας</w:t>
            </w:r>
          </w:p>
        </w:tc>
      </w:tr>
      <w:tr w:rsidR="0086575C" w:rsidTr="006009A1">
        <w:trPr>
          <w:gridBefore w:val="1"/>
          <w:wBefore w:w="29" w:type="dxa"/>
        </w:trPr>
        <w:tc>
          <w:tcPr>
            <w:tcW w:w="9044" w:type="dxa"/>
            <w:gridSpan w:val="8"/>
            <w:tcBorders>
              <w:left w:val="single" w:sz="4" w:space="0" w:color="000000"/>
              <w:right w:val="single" w:sz="4" w:space="0" w:color="000000"/>
            </w:tcBorders>
            <w:shd w:val="clear" w:color="auto" w:fill="auto"/>
            <w:vAlign w:val="bottom"/>
          </w:tcPr>
          <w:p w:rsidR="0086575C" w:rsidRDefault="0086575C" w:rsidP="0083452E">
            <w:pPr>
              <w:snapToGrid w:val="0"/>
              <w:spacing w:before="120" w:after="120" w:line="288" w:lineRule="auto"/>
              <w:jc w:val="left"/>
              <w:rPr>
                <w:b/>
              </w:rPr>
            </w:pPr>
            <w:r>
              <w:rPr>
                <w:b/>
              </w:rPr>
              <w:t xml:space="preserve">Κατέχω οργανική θέση στην  ΚΥ </w:t>
            </w:r>
            <w:r w:rsidR="0083452E" w:rsidRPr="0083452E">
              <w:rPr>
                <w:b/>
              </w:rPr>
              <w:t xml:space="preserve">              </w:t>
            </w:r>
            <w:r>
              <w:rPr>
                <w:b/>
              </w:rPr>
              <w:t xml:space="preserve">  </w:t>
            </w:r>
            <w:r w:rsidR="0083452E" w:rsidRPr="0083452E">
              <w:rPr>
                <w:b/>
              </w:rPr>
              <w:t xml:space="preserve">                   </w:t>
            </w:r>
            <w:r>
              <w:rPr>
                <w:b/>
              </w:rPr>
              <w:t xml:space="preserve"> </w:t>
            </w:r>
            <w:r w:rsidR="00093487" w:rsidRPr="00093487">
              <w:rPr>
                <w:rFonts w:ascii="Wingdings" w:hAnsi="Wingdings"/>
                <w:b/>
                <w:sz w:val="28"/>
                <w:szCs w:val="28"/>
              </w:rPr>
              <w:t></w:t>
            </w:r>
            <w:r w:rsidR="00093487" w:rsidRPr="00093487">
              <w:rPr>
                <w:b/>
                <w:sz w:val="28"/>
                <w:szCs w:val="28"/>
              </w:rPr>
              <w:t xml:space="preserve"> </w:t>
            </w:r>
            <w:r w:rsidR="00093487" w:rsidRPr="00093487">
              <w:rPr>
                <w:rFonts w:ascii="Arial Black" w:hAnsi="Arial Black"/>
                <w:b/>
                <w:sz w:val="28"/>
                <w:szCs w:val="28"/>
              </w:rPr>
              <w:t xml:space="preserve"> </w:t>
            </w:r>
            <w:r>
              <w:rPr>
                <w:b/>
              </w:rPr>
              <w:t xml:space="preserve">                        </w:t>
            </w:r>
          </w:p>
        </w:tc>
      </w:tr>
      <w:tr w:rsidR="0086575C" w:rsidTr="006009A1">
        <w:trPr>
          <w:gridBefore w:val="1"/>
          <w:wBefore w:w="29" w:type="dxa"/>
          <w:trHeight w:val="346"/>
        </w:trPr>
        <w:tc>
          <w:tcPr>
            <w:tcW w:w="9044" w:type="dxa"/>
            <w:gridSpan w:val="8"/>
            <w:tcBorders>
              <w:left w:val="single" w:sz="4" w:space="0" w:color="000000"/>
              <w:bottom w:val="single" w:sz="4" w:space="0" w:color="000000"/>
              <w:right w:val="single" w:sz="4" w:space="0" w:color="000000"/>
            </w:tcBorders>
            <w:shd w:val="clear" w:color="auto" w:fill="auto"/>
            <w:vAlign w:val="bottom"/>
          </w:tcPr>
          <w:p w:rsidR="0086575C" w:rsidRPr="00093487" w:rsidRDefault="0086575C" w:rsidP="00093487">
            <w:pPr>
              <w:snapToGrid w:val="0"/>
              <w:spacing w:before="120" w:after="120" w:line="20" w:lineRule="atLeast"/>
              <w:jc w:val="left"/>
              <w:rPr>
                <w:rFonts w:ascii="Arial Black" w:hAnsi="Arial Black"/>
                <w:b/>
                <w:sz w:val="28"/>
                <w:szCs w:val="28"/>
              </w:rPr>
            </w:pPr>
            <w:r>
              <w:rPr>
                <w:b/>
              </w:rPr>
              <w:t xml:space="preserve">Είμαι αποσπασμένος/η  στην ΚΥ </w:t>
            </w:r>
            <w:r>
              <w:rPr>
                <w:b/>
              </w:rPr>
              <w:tab/>
              <w:t xml:space="preserve">                      </w:t>
            </w:r>
            <w:r w:rsidR="0083452E" w:rsidRPr="0083452E">
              <w:rPr>
                <w:b/>
              </w:rPr>
              <w:t xml:space="preserve">  </w:t>
            </w:r>
            <w:r w:rsidR="00093487" w:rsidRPr="00093487">
              <w:rPr>
                <w:rFonts w:ascii="Wingdings" w:hAnsi="Wingdings"/>
                <w:b/>
                <w:sz w:val="28"/>
                <w:szCs w:val="28"/>
              </w:rPr>
              <w:t></w:t>
            </w:r>
            <w:r w:rsidR="00093487" w:rsidRPr="00093487">
              <w:rPr>
                <w:b/>
                <w:sz w:val="28"/>
                <w:szCs w:val="28"/>
              </w:rPr>
              <w:t xml:space="preserve"> </w:t>
            </w:r>
            <w:r w:rsidRPr="00093487">
              <w:rPr>
                <w:rFonts w:ascii="Arial Black" w:hAnsi="Arial Black"/>
                <w:b/>
                <w:sz w:val="28"/>
                <w:szCs w:val="28"/>
              </w:rPr>
              <w:t xml:space="preserve">      </w:t>
            </w:r>
          </w:p>
          <w:p w:rsidR="00093487" w:rsidRDefault="00093487" w:rsidP="00093487">
            <w:pPr>
              <w:snapToGrid w:val="0"/>
              <w:spacing w:line="120" w:lineRule="auto"/>
              <w:jc w:val="left"/>
              <w:rPr>
                <w:b/>
              </w:rPr>
            </w:pPr>
          </w:p>
          <w:p w:rsidR="0086575C" w:rsidRDefault="0086575C" w:rsidP="00093487">
            <w:pPr>
              <w:snapToGrid w:val="0"/>
              <w:spacing w:line="40" w:lineRule="atLeast"/>
              <w:jc w:val="left"/>
              <w:rPr>
                <w:b/>
              </w:rPr>
            </w:pPr>
            <w:proofErr w:type="spellStart"/>
            <w:r>
              <w:rPr>
                <w:b/>
              </w:rPr>
              <w:t>Αλλη</w:t>
            </w:r>
            <w:proofErr w:type="spellEnd"/>
            <w:r>
              <w:rPr>
                <w:b/>
              </w:rPr>
              <w:t xml:space="preserve"> σχέση - ιδιότητα                                                    </w:t>
            </w:r>
            <w:r w:rsidR="0083452E">
              <w:rPr>
                <w:b/>
                <w:lang w:val="en-US"/>
              </w:rPr>
              <w:t xml:space="preserve">  </w:t>
            </w:r>
            <w:r w:rsidR="00093487">
              <w:rPr>
                <w:b/>
              </w:rPr>
              <w:t xml:space="preserve">  </w:t>
            </w:r>
            <w:r w:rsidRPr="00093487">
              <w:rPr>
                <w:rFonts w:ascii="Wingdings" w:hAnsi="Wingdings"/>
                <w:b/>
                <w:sz w:val="28"/>
                <w:szCs w:val="28"/>
              </w:rPr>
              <w:t></w:t>
            </w:r>
            <w:r w:rsidRPr="00093487">
              <w:rPr>
                <w:b/>
                <w:sz w:val="28"/>
                <w:szCs w:val="28"/>
              </w:rPr>
              <w:t xml:space="preserve"> </w:t>
            </w:r>
          </w:p>
        </w:tc>
      </w:tr>
      <w:tr w:rsidR="0086575C" w:rsidTr="006009A1">
        <w:trPr>
          <w:gridBefore w:val="1"/>
          <w:wBefore w:w="29" w:type="dxa"/>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tcPr>
          <w:p w:rsidR="0086575C" w:rsidRDefault="00093487">
            <w:pPr>
              <w:snapToGrid w:val="0"/>
              <w:spacing w:before="120" w:after="120"/>
              <w:jc w:val="center"/>
              <w:rPr>
                <w:b/>
                <w:sz w:val="24"/>
                <w:szCs w:val="24"/>
              </w:rPr>
            </w:pPr>
            <w:r>
              <w:rPr>
                <w:b/>
                <w:sz w:val="24"/>
                <w:szCs w:val="24"/>
              </w:rPr>
              <w:t>ΣΤΟΙΧΕΙΑ ΠΑΙΔΙΩΝ ΠΡΟ</w:t>
            </w:r>
            <w:r w:rsidR="0086575C">
              <w:rPr>
                <w:b/>
                <w:sz w:val="24"/>
                <w:szCs w:val="24"/>
              </w:rPr>
              <w:t>Σ ΕΓΓΡΑΦΗ</w:t>
            </w:r>
          </w:p>
        </w:tc>
      </w:tr>
      <w:tr w:rsidR="006009A1" w:rsidRPr="0060744B" w:rsidTr="00093487">
        <w:trPr>
          <w:trHeight w:val="416"/>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tcPr>
          <w:p w:rsidR="006009A1" w:rsidRDefault="006009A1" w:rsidP="00093487">
            <w:pPr>
              <w:snapToGrid w:val="0"/>
              <w:jc w:val="center"/>
              <w:rPr>
                <w:b/>
              </w:rPr>
            </w:pPr>
            <w:r>
              <w:rPr>
                <w:b/>
              </w:rPr>
              <w:t>Ονοματεπώνυμο νηπίου</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tcPr>
          <w:p w:rsidR="006009A1" w:rsidRDefault="006009A1" w:rsidP="00093487">
            <w:pPr>
              <w:tabs>
                <w:tab w:val="left" w:pos="2085"/>
              </w:tabs>
              <w:snapToGrid w:val="0"/>
              <w:jc w:val="center"/>
              <w:rPr>
                <w:b/>
              </w:rPr>
            </w:pPr>
            <w:r>
              <w:rPr>
                <w:b/>
              </w:rPr>
              <w:t>Ημερομηνία γέννησης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Default="006009A1" w:rsidP="00093487">
            <w:pPr>
              <w:suppressAutoHyphens w:val="0"/>
              <w:ind w:left="-57"/>
              <w:jc w:val="center"/>
              <w:rPr>
                <w:rFonts w:eastAsia="Times New Roman" w:cs="Arial"/>
                <w:b/>
                <w:bCs/>
                <w:sz w:val="20"/>
                <w:szCs w:val="20"/>
                <w:lang w:eastAsia="el-GR"/>
              </w:rPr>
            </w:pPr>
            <w:r w:rsidRPr="006009A1">
              <w:rPr>
                <w:rFonts w:eastAsia="Times New Roman" w:cs="Arial"/>
                <w:b/>
                <w:bCs/>
                <w:sz w:val="20"/>
                <w:szCs w:val="20"/>
                <w:lang w:eastAsia="el-GR"/>
              </w:rPr>
              <w:t>Νέα Εγγραφή</w:t>
            </w:r>
          </w:p>
          <w:p w:rsidR="00093487" w:rsidRPr="006009A1" w:rsidRDefault="00093487" w:rsidP="00093487">
            <w:pPr>
              <w:suppressAutoHyphens w:val="0"/>
              <w:ind w:left="-57"/>
              <w:jc w:val="center"/>
              <w:rPr>
                <w:rFonts w:eastAsia="Times New Roman" w:cs="Arial"/>
                <w:b/>
                <w:bCs/>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09A1" w:rsidRDefault="006009A1" w:rsidP="00093487">
            <w:pPr>
              <w:suppressAutoHyphens w:val="0"/>
              <w:ind w:left="-57"/>
              <w:jc w:val="center"/>
              <w:rPr>
                <w:rFonts w:eastAsia="Times New Roman" w:cs="Arial"/>
                <w:b/>
                <w:bCs/>
                <w:sz w:val="20"/>
                <w:szCs w:val="20"/>
                <w:lang w:eastAsia="el-GR"/>
              </w:rPr>
            </w:pPr>
            <w:r w:rsidRPr="006009A1">
              <w:rPr>
                <w:rFonts w:eastAsia="Times New Roman" w:cs="Arial"/>
                <w:b/>
                <w:bCs/>
                <w:sz w:val="20"/>
                <w:szCs w:val="20"/>
                <w:lang w:eastAsia="el-GR"/>
              </w:rPr>
              <w:t>Επανεγγραφή</w:t>
            </w:r>
          </w:p>
          <w:p w:rsidR="006009A1" w:rsidRPr="006009A1" w:rsidRDefault="006009A1" w:rsidP="00093487">
            <w:pPr>
              <w:suppressAutoHyphens w:val="0"/>
              <w:ind w:left="-57"/>
              <w:jc w:val="center"/>
              <w:rPr>
                <w:rFonts w:eastAsia="Times New Roman" w:cs="Arial"/>
                <w:b/>
                <w:bCs/>
                <w:sz w:val="20"/>
                <w:szCs w:val="20"/>
                <w:lang w:eastAsia="el-GR"/>
              </w:rPr>
            </w:pPr>
          </w:p>
        </w:tc>
      </w:tr>
      <w:tr w:rsidR="006009A1" w:rsidRPr="0060744B" w:rsidTr="00093487">
        <w:trPr>
          <w:trHeight w:val="48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r>
      <w:tr w:rsidR="006009A1" w:rsidRPr="0060744B" w:rsidTr="00093487">
        <w:trPr>
          <w:trHeight w:val="50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r>
      <w:tr w:rsidR="006009A1" w:rsidRPr="0060744B" w:rsidTr="00093487">
        <w:trPr>
          <w:trHeight w:val="548"/>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9A1" w:rsidRPr="0060744B" w:rsidRDefault="006009A1" w:rsidP="0060744B">
            <w:pPr>
              <w:suppressAutoHyphens w:val="0"/>
              <w:ind w:left="-57"/>
              <w:jc w:val="left"/>
              <w:rPr>
                <w:rFonts w:ascii="Arial" w:eastAsia="Times New Roman" w:hAnsi="Arial" w:cs="Arial"/>
                <w:b/>
                <w:bCs/>
                <w:sz w:val="16"/>
                <w:szCs w:val="16"/>
                <w:lang w:eastAsia="el-GR"/>
              </w:rPr>
            </w:pPr>
          </w:p>
        </w:tc>
      </w:tr>
    </w:tbl>
    <w:p w:rsidR="0060744B" w:rsidRDefault="0060744B">
      <w:pPr>
        <w:spacing w:line="288" w:lineRule="auto"/>
        <w:ind w:left="4111"/>
        <w:rPr>
          <w:b/>
        </w:rPr>
      </w:pPr>
    </w:p>
    <w:p w:rsidR="0086575C" w:rsidRDefault="0086575C">
      <w:pPr>
        <w:tabs>
          <w:tab w:val="left" w:pos="0"/>
        </w:tabs>
        <w:spacing w:line="288" w:lineRule="auto"/>
        <w:rPr>
          <w:b/>
        </w:rPr>
      </w:pPr>
      <w:r>
        <w:rPr>
          <w:b/>
        </w:rPr>
        <w:t>Με την παρούσα αίτηση σας υποβάλλω τα απαραίτητα δικαιολογητικά για την εγγραφή του παιδιού μου στον Παιδικό Σταθμό του Υπουργείου Παιδείας και αποδέχομαι τους όρους λειτουργίας αυτού όπως αυτοί διατυπώνονται στον Κανονισμό Λειτουργίας του (ΦΕΚ 1823</w:t>
      </w:r>
      <w:r>
        <w:rPr>
          <w:b/>
          <w:sz w:val="20"/>
          <w:szCs w:val="20"/>
        </w:rPr>
        <w:t>Β</w:t>
      </w:r>
      <w:r>
        <w:rPr>
          <w:b/>
        </w:rPr>
        <w:t>΄/2012)</w:t>
      </w:r>
    </w:p>
    <w:p w:rsidR="0086575C" w:rsidRPr="00213E5A" w:rsidRDefault="004A2E0A">
      <w:pPr>
        <w:jc w:val="right"/>
        <w:rPr>
          <w:b/>
          <w:sz w:val="20"/>
          <w:szCs w:val="20"/>
          <w:lang w:val="en-US"/>
        </w:rPr>
      </w:pPr>
      <w:r>
        <w:rPr>
          <w:b/>
          <w:sz w:val="20"/>
          <w:szCs w:val="20"/>
        </w:rPr>
        <w:t xml:space="preserve">Μαρούσι, …….........   </w:t>
      </w:r>
      <w:r w:rsidR="008D6F2A" w:rsidRPr="007A1218">
        <w:rPr>
          <w:b/>
          <w:sz w:val="20"/>
          <w:szCs w:val="20"/>
        </w:rPr>
        <w:t>201</w:t>
      </w:r>
      <w:r w:rsidR="00213E5A">
        <w:rPr>
          <w:b/>
          <w:sz w:val="20"/>
          <w:szCs w:val="20"/>
          <w:lang w:val="en-US"/>
        </w:rPr>
        <w:t>6</w:t>
      </w:r>
    </w:p>
    <w:p w:rsidR="0086575C" w:rsidRDefault="0086575C">
      <w:pPr>
        <w:jc w:val="right"/>
        <w:rPr>
          <w:b/>
          <w:sz w:val="20"/>
          <w:szCs w:val="20"/>
        </w:rPr>
      </w:pPr>
    </w:p>
    <w:p w:rsidR="0086575C" w:rsidRDefault="0086575C">
      <w:pPr>
        <w:jc w:val="right"/>
        <w:rPr>
          <w:b/>
          <w:sz w:val="20"/>
          <w:szCs w:val="20"/>
        </w:rPr>
      </w:pPr>
      <w:r>
        <w:rPr>
          <w:b/>
          <w:sz w:val="20"/>
          <w:szCs w:val="20"/>
        </w:rPr>
        <w:t>Ο/Η  ΑΙΤ</w:t>
      </w:r>
      <w:r w:rsidR="00867A02">
        <w:rPr>
          <w:b/>
          <w:sz w:val="20"/>
          <w:szCs w:val="20"/>
        </w:rPr>
        <w:t xml:space="preserve"> </w:t>
      </w:r>
      <w:r>
        <w:rPr>
          <w:b/>
          <w:sz w:val="20"/>
          <w:szCs w:val="20"/>
        </w:rPr>
        <w:t>…………..</w:t>
      </w:r>
    </w:p>
    <w:p w:rsidR="0086575C" w:rsidRDefault="0086575C">
      <w:pPr>
        <w:jc w:val="right"/>
        <w:rPr>
          <w:b/>
          <w:sz w:val="20"/>
          <w:szCs w:val="20"/>
        </w:rPr>
      </w:pPr>
    </w:p>
    <w:p w:rsidR="0086575C" w:rsidRDefault="0086575C">
      <w:pPr>
        <w:jc w:val="right"/>
        <w:rPr>
          <w:b/>
        </w:rPr>
      </w:pPr>
    </w:p>
    <w:p w:rsidR="0086575C" w:rsidRDefault="0086575C">
      <w:pPr>
        <w:jc w:val="right"/>
        <w:rPr>
          <w:b/>
        </w:rPr>
      </w:pPr>
    </w:p>
    <w:p w:rsidR="0086575C" w:rsidRDefault="0086575C">
      <w:pPr>
        <w:jc w:val="right"/>
        <w:rPr>
          <w:b/>
        </w:rPr>
      </w:pPr>
    </w:p>
    <w:p w:rsidR="0086575C" w:rsidRDefault="0086575C">
      <w:pPr>
        <w:pBdr>
          <w:bottom w:val="single" w:sz="4" w:space="1" w:color="000000"/>
        </w:pBdr>
        <w:jc w:val="center"/>
        <w:rPr>
          <w:b/>
        </w:rPr>
      </w:pPr>
      <w:r>
        <w:rPr>
          <w:b/>
        </w:rPr>
        <w:t>Απαιτούμενα δικαιολογητικά για την εγγραφή νηπίου</w:t>
      </w:r>
    </w:p>
    <w:p w:rsidR="0086575C" w:rsidRPr="00093487" w:rsidRDefault="0086575C">
      <w:pPr>
        <w:jc w:val="center"/>
      </w:pPr>
    </w:p>
    <w:p w:rsidR="0086575C" w:rsidRPr="00093487" w:rsidRDefault="0086575C">
      <w:pPr>
        <w:numPr>
          <w:ilvl w:val="0"/>
          <w:numId w:val="1"/>
        </w:numPr>
        <w:spacing w:line="360" w:lineRule="auto"/>
        <w:ind w:left="539" w:hanging="539"/>
      </w:pPr>
      <w:r w:rsidRPr="00093487">
        <w:t>Αίτηση (συνημμένο υπόδειγμα)</w:t>
      </w:r>
    </w:p>
    <w:p w:rsidR="00867A02" w:rsidRPr="00093487" w:rsidRDefault="0086575C">
      <w:pPr>
        <w:numPr>
          <w:ilvl w:val="0"/>
          <w:numId w:val="1"/>
        </w:numPr>
        <w:spacing w:line="360" w:lineRule="auto"/>
        <w:ind w:left="539" w:hanging="539"/>
      </w:pPr>
      <w:r w:rsidRPr="00093487">
        <w:t>Ληξιαρχική πράξη γέννησης του παιδιού</w:t>
      </w:r>
      <w:r w:rsidR="00867A02" w:rsidRPr="00093487">
        <w:t xml:space="preserve"> </w:t>
      </w:r>
    </w:p>
    <w:p w:rsidR="0086575C" w:rsidRPr="00093487" w:rsidRDefault="0086575C" w:rsidP="00867A02">
      <w:pPr>
        <w:numPr>
          <w:ilvl w:val="0"/>
          <w:numId w:val="1"/>
        </w:numPr>
        <w:spacing w:line="360" w:lineRule="auto"/>
        <w:ind w:left="539" w:hanging="539"/>
      </w:pPr>
      <w:r w:rsidRPr="00093487">
        <w:t>Υπεύθυνη δήλωση για την οικογενειακή κατάσταση των γονέων του παιδιού (έγγαμοι, άγαμοι, διαζευγμένοι κλπ)</w:t>
      </w:r>
    </w:p>
    <w:p w:rsidR="00867A02" w:rsidRPr="00093487" w:rsidRDefault="00867A02" w:rsidP="00867A02">
      <w:pPr>
        <w:numPr>
          <w:ilvl w:val="0"/>
          <w:numId w:val="1"/>
        </w:numPr>
        <w:spacing w:line="360" w:lineRule="auto"/>
        <w:ind w:left="539" w:hanging="539"/>
      </w:pPr>
      <w:r w:rsidRPr="00093487">
        <w:t xml:space="preserve">Εκκαθαριστικό φόρου εισοδήματος οικ. έτους </w:t>
      </w:r>
      <w:r w:rsidRPr="00213E5A">
        <w:rPr>
          <w:b/>
        </w:rPr>
        <w:t>201</w:t>
      </w:r>
      <w:r w:rsidR="007A1218" w:rsidRPr="00213E5A">
        <w:rPr>
          <w:b/>
        </w:rPr>
        <w:t>6</w:t>
      </w:r>
      <w:r w:rsidRPr="00213E5A">
        <w:rPr>
          <w:b/>
        </w:rPr>
        <w:t>(</w:t>
      </w:r>
      <w:r w:rsidRPr="00093487">
        <w:t xml:space="preserve">για εισοδήματα </w:t>
      </w:r>
      <w:r w:rsidRPr="00213E5A">
        <w:rPr>
          <w:b/>
        </w:rPr>
        <w:t>201</w:t>
      </w:r>
      <w:r w:rsidR="007A1218" w:rsidRPr="00213E5A">
        <w:rPr>
          <w:b/>
        </w:rPr>
        <w:t>5</w:t>
      </w:r>
      <w:r w:rsidRPr="00093487">
        <w:t xml:space="preserve">) </w:t>
      </w:r>
    </w:p>
    <w:p w:rsidR="0086575C" w:rsidRPr="00093487" w:rsidRDefault="0086575C">
      <w:pPr>
        <w:numPr>
          <w:ilvl w:val="0"/>
          <w:numId w:val="1"/>
        </w:numPr>
        <w:spacing w:line="360" w:lineRule="auto"/>
        <w:ind w:left="539" w:hanging="539"/>
      </w:pPr>
      <w:r w:rsidRPr="00093487">
        <w:t xml:space="preserve">Πιστοποιητικό οικογενειακής κατάστασης (μόνο για </w:t>
      </w:r>
      <w:proofErr w:type="spellStart"/>
      <w:r w:rsidRPr="00093487">
        <w:t>τρίτεκνους</w:t>
      </w:r>
      <w:proofErr w:type="spellEnd"/>
      <w:r w:rsidRPr="00093487">
        <w:t xml:space="preserve"> – πολύτεκνους)</w:t>
      </w:r>
    </w:p>
    <w:p w:rsidR="0086575C" w:rsidRPr="00093487" w:rsidRDefault="0086575C">
      <w:pPr>
        <w:numPr>
          <w:ilvl w:val="0"/>
          <w:numId w:val="1"/>
        </w:numPr>
        <w:spacing w:line="360" w:lineRule="auto"/>
        <w:ind w:left="539" w:hanging="539"/>
      </w:pPr>
      <w:r w:rsidRPr="00093487">
        <w:t>Γνωμάτευση Κρατικού Νοσηλευτικού Ιδρύματος (σε περίπτωση που ο ασκών τη γονική μέριμνα επικαλείται σοβαρό πρόβλημα υγείας)</w:t>
      </w:r>
    </w:p>
    <w:p w:rsidR="00867A02" w:rsidRPr="00093487" w:rsidRDefault="00867A02" w:rsidP="00867A02">
      <w:pPr>
        <w:spacing w:line="360" w:lineRule="auto"/>
      </w:pPr>
    </w:p>
    <w:p w:rsidR="00867A02" w:rsidRPr="00093487" w:rsidRDefault="00867A02" w:rsidP="00867A02">
      <w:pPr>
        <w:spacing w:line="360" w:lineRule="auto"/>
      </w:pPr>
    </w:p>
    <w:p w:rsidR="00867A02" w:rsidRPr="00093487" w:rsidRDefault="00867A02" w:rsidP="00867A02">
      <w:pPr>
        <w:spacing w:line="360" w:lineRule="auto"/>
        <w:rPr>
          <w:b/>
          <w:u w:val="single"/>
        </w:rPr>
      </w:pPr>
      <w:r w:rsidRPr="00093487">
        <w:rPr>
          <w:b/>
          <w:u w:val="single"/>
        </w:rPr>
        <w:t>Παρατηρήσεις:</w:t>
      </w:r>
    </w:p>
    <w:p w:rsidR="00867A02" w:rsidRPr="00093487" w:rsidRDefault="00867A02" w:rsidP="00867A02">
      <w:pPr>
        <w:numPr>
          <w:ilvl w:val="0"/>
          <w:numId w:val="4"/>
        </w:numPr>
        <w:tabs>
          <w:tab w:val="clear" w:pos="795"/>
          <w:tab w:val="num" w:pos="426"/>
        </w:tabs>
        <w:spacing w:line="360" w:lineRule="auto"/>
        <w:ind w:left="426" w:hanging="426"/>
      </w:pPr>
      <w:r w:rsidRPr="00093487">
        <w:t>Για όσα νήπια φιλοξενούνται ήδη στον παιδικό σταθμό δεν απαιτούνται τα δικαιολογητικά με αριθ. 2 και 5 (Ληξιαρχική πράξη γέννησης και πιστοποιητικό οικογενειακής κατάστασης)</w:t>
      </w:r>
    </w:p>
    <w:p w:rsidR="00867A02" w:rsidRPr="00093487" w:rsidRDefault="00867A02" w:rsidP="00F86A61">
      <w:pPr>
        <w:numPr>
          <w:ilvl w:val="0"/>
          <w:numId w:val="4"/>
        </w:numPr>
        <w:tabs>
          <w:tab w:val="clear" w:pos="795"/>
          <w:tab w:val="num" w:pos="426"/>
        </w:tabs>
        <w:spacing w:line="360" w:lineRule="auto"/>
        <w:ind w:left="426" w:hanging="426"/>
      </w:pPr>
      <w:r w:rsidRPr="00093487">
        <w:t xml:space="preserve">Για όσους δεν έχουν υποβάλλει  φορολογική δήλωση μέχρι το πέρας της προθεσμίας υποβολής των αιτήσεων, το εκκαθαριστικό θα </w:t>
      </w:r>
      <w:r w:rsidR="0083452E" w:rsidRPr="00093487">
        <w:t xml:space="preserve">πρέπει να </w:t>
      </w:r>
      <w:r w:rsidRPr="00093487">
        <w:t>υποβληθεί το ταχύτερο δυνατό</w:t>
      </w:r>
      <w:r w:rsidRPr="00EC06A3">
        <w:t>.</w:t>
      </w:r>
    </w:p>
    <w:sectPr w:rsidR="00867A02" w:rsidRPr="00093487" w:rsidSect="0083452E">
      <w:pgSz w:w="11906" w:h="16838"/>
      <w:pgMar w:top="540" w:right="1274" w:bottom="568"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108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813316F"/>
    <w:multiLevelType w:val="hybridMultilevel"/>
    <w:tmpl w:val="891A0C9A"/>
    <w:lvl w:ilvl="0" w:tplc="CBC4B202">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02"/>
    <w:rsid w:val="00093487"/>
    <w:rsid w:val="0009796F"/>
    <w:rsid w:val="001D5E95"/>
    <w:rsid w:val="00213E5A"/>
    <w:rsid w:val="003D2D18"/>
    <w:rsid w:val="004202F9"/>
    <w:rsid w:val="004A2E0A"/>
    <w:rsid w:val="004B42EF"/>
    <w:rsid w:val="006009A1"/>
    <w:rsid w:val="0060744B"/>
    <w:rsid w:val="007A1218"/>
    <w:rsid w:val="0083452E"/>
    <w:rsid w:val="0086575C"/>
    <w:rsid w:val="00867A02"/>
    <w:rsid w:val="00897031"/>
    <w:rsid w:val="008D6F2A"/>
    <w:rsid w:val="009719AD"/>
    <w:rsid w:val="00C573E1"/>
    <w:rsid w:val="00CD78C6"/>
    <w:rsid w:val="00EC06A3"/>
    <w:rsid w:val="00F86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BD3F2CD-A061-4B66-9A98-0ED3572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9AD"/>
    <w:pPr>
      <w:suppressAutoHyphens/>
      <w:jc w:val="both"/>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9719AD"/>
  </w:style>
  <w:style w:type="paragraph" w:customStyle="1" w:styleId="a3">
    <w:name w:val="Επικεφαλίδα"/>
    <w:basedOn w:val="a"/>
    <w:next w:val="a4"/>
    <w:rsid w:val="009719AD"/>
    <w:pPr>
      <w:keepNext/>
      <w:spacing w:before="240" w:after="120"/>
    </w:pPr>
    <w:rPr>
      <w:rFonts w:ascii="Arial" w:eastAsia="SimSun" w:hAnsi="Arial" w:cs="Tahoma"/>
      <w:sz w:val="28"/>
      <w:szCs w:val="28"/>
    </w:rPr>
  </w:style>
  <w:style w:type="paragraph" w:styleId="a4">
    <w:name w:val="Body Text"/>
    <w:basedOn w:val="a"/>
    <w:rsid w:val="009719AD"/>
    <w:pPr>
      <w:spacing w:after="120"/>
    </w:pPr>
  </w:style>
  <w:style w:type="paragraph" w:styleId="a5">
    <w:name w:val="List"/>
    <w:basedOn w:val="a4"/>
    <w:rsid w:val="009719AD"/>
    <w:rPr>
      <w:rFonts w:cs="Tahoma"/>
    </w:rPr>
  </w:style>
  <w:style w:type="paragraph" w:customStyle="1" w:styleId="10">
    <w:name w:val="Λεζάντα1"/>
    <w:basedOn w:val="a"/>
    <w:rsid w:val="009719AD"/>
    <w:pPr>
      <w:suppressLineNumbers/>
      <w:spacing w:before="120" w:after="120"/>
    </w:pPr>
    <w:rPr>
      <w:rFonts w:cs="Tahoma"/>
      <w:i/>
      <w:iCs/>
      <w:sz w:val="24"/>
      <w:szCs w:val="24"/>
    </w:rPr>
  </w:style>
  <w:style w:type="paragraph" w:customStyle="1" w:styleId="a6">
    <w:name w:val="Ευρετήριο"/>
    <w:basedOn w:val="a"/>
    <w:rsid w:val="009719AD"/>
    <w:pPr>
      <w:suppressLineNumbers/>
    </w:pPr>
    <w:rPr>
      <w:rFonts w:cs="Tahoma"/>
    </w:rPr>
  </w:style>
  <w:style w:type="paragraph" w:customStyle="1" w:styleId="a7">
    <w:name w:val="Περιεχόμενα πίνακα"/>
    <w:basedOn w:val="a"/>
    <w:rsid w:val="009719AD"/>
    <w:pPr>
      <w:suppressLineNumbers/>
    </w:pPr>
  </w:style>
  <w:style w:type="paragraph" w:customStyle="1" w:styleId="a8">
    <w:name w:val="Επικεφαλίδα πίνακα"/>
    <w:basedOn w:val="a7"/>
    <w:rsid w:val="009719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1776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ypepth</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Quest User</dc:creator>
  <cp:lastModifiedBy>Ευγενια Τσαπραλη</cp:lastModifiedBy>
  <cp:revision>2</cp:revision>
  <cp:lastPrinted>2016-06-09T07:01:00Z</cp:lastPrinted>
  <dcterms:created xsi:type="dcterms:W3CDTF">2016-06-24T15:56:00Z</dcterms:created>
  <dcterms:modified xsi:type="dcterms:W3CDTF">2016-06-24T15:56:00Z</dcterms:modified>
</cp:coreProperties>
</file>